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3DC934DC" w:rsidR="001B2D58" w:rsidRPr="00EB68B7" w:rsidRDefault="00EB68B7" w:rsidP="00626F06">
      <w:pPr>
        <w:ind w:firstLine="709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B68B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14:paraId="46042C31" w14:textId="56D1E9DB" w:rsidR="001B2D58" w:rsidRDefault="009E6652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7BBE01D8">
            <wp:simplePos x="0" y="0"/>
            <wp:positionH relativeFrom="page">
              <wp:posOffset>3607462</wp:posOffset>
            </wp:positionH>
            <wp:positionV relativeFrom="page">
              <wp:posOffset>1175385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70AE0" w14:textId="533296D9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4A3FCD" w14:textId="77777777" w:rsidR="00EB68B7" w:rsidRPr="001B2D58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7B3C76" w14:textId="77777777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7427C6" w14:textId="1BE1C5B1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69D6C4" w14:textId="77777777" w:rsidR="00EB68B7" w:rsidRDefault="00EB68B7" w:rsidP="009E66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7BCB6F27" w:rsidR="001B2D58" w:rsidRPr="001B2D58" w:rsidRDefault="001B2D58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3D2A0B19" w:rsidR="001B2D58" w:rsidRPr="001B2D58" w:rsidRDefault="001B2D58" w:rsidP="000E235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.202</w:t>
      </w:r>
      <w:r w:rsidR="000C04F9">
        <w:rPr>
          <w:rFonts w:ascii="Times New Roman" w:hAnsi="Times New Roman" w:cs="Times New Roman"/>
          <w:sz w:val="28"/>
          <w:szCs w:val="28"/>
        </w:rPr>
        <w:t>3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E07C1">
        <w:rPr>
          <w:rFonts w:ascii="Times New Roman" w:hAnsi="Times New Roman" w:cs="Times New Roman"/>
          <w:sz w:val="28"/>
          <w:szCs w:val="28"/>
        </w:rPr>
        <w:t xml:space="preserve">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23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0</w:t>
      </w:r>
    </w:p>
    <w:p w14:paraId="0904EC28" w14:textId="77777777" w:rsidR="001B2D58" w:rsidRPr="001B2D58" w:rsidRDefault="001B2D58" w:rsidP="00626F06">
      <w:pPr>
        <w:pStyle w:val="af0"/>
        <w:ind w:firstLine="709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A609F07" w14:textId="77777777" w:rsidR="005D7B48" w:rsidRPr="005D7B48" w:rsidRDefault="005D7B48" w:rsidP="005D7B48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7C193F5" w14:textId="77777777" w:rsidR="005D7B48" w:rsidRPr="005D7B48" w:rsidRDefault="005D7B48" w:rsidP="005D7B48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14:paraId="644D3860" w14:textId="09E785EB" w:rsidR="00B40409" w:rsidRDefault="005D7B48" w:rsidP="00B40409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от </w:t>
      </w:r>
      <w:r w:rsidR="00B40409">
        <w:rPr>
          <w:rFonts w:ascii="Times New Roman" w:hAnsi="Times New Roman"/>
          <w:sz w:val="28"/>
          <w:szCs w:val="28"/>
        </w:rPr>
        <w:t>28.05.2014 г. № 139</w:t>
      </w:r>
      <w:r w:rsidRPr="005D7B48">
        <w:rPr>
          <w:rFonts w:ascii="Times New Roman" w:hAnsi="Times New Roman"/>
          <w:sz w:val="28"/>
          <w:szCs w:val="28"/>
        </w:rPr>
        <w:t xml:space="preserve"> «</w:t>
      </w:r>
      <w:r w:rsidR="00B40409">
        <w:rPr>
          <w:rFonts w:ascii="Times New Roman" w:hAnsi="Times New Roman"/>
          <w:sz w:val="28"/>
          <w:szCs w:val="28"/>
        </w:rPr>
        <w:t xml:space="preserve">О размере платы, </w:t>
      </w:r>
    </w:p>
    <w:p w14:paraId="3B0AC87E" w14:textId="77777777" w:rsidR="00B40409" w:rsidRDefault="00B40409" w:rsidP="00B40409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взимаемой с родителей (законных </w:t>
      </w:r>
    </w:p>
    <w:p w14:paraId="17DDE5CE" w14:textId="77777777" w:rsidR="00B40409" w:rsidRDefault="00B40409" w:rsidP="00B40409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представителей) за присмотр </w:t>
      </w:r>
    </w:p>
    <w:p w14:paraId="78ABE636" w14:textId="77777777" w:rsidR="00B40409" w:rsidRDefault="00B40409" w:rsidP="00B40409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уход за детьми, осваивающими</w:t>
      </w:r>
    </w:p>
    <w:p w14:paraId="30543E58" w14:textId="77777777" w:rsidR="00B40409" w:rsidRDefault="00B40409" w:rsidP="00B40409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образовательные программы дошкольного </w:t>
      </w:r>
    </w:p>
    <w:p w14:paraId="27F8EF47" w14:textId="77777777" w:rsidR="00B40409" w:rsidRDefault="00B40409" w:rsidP="00B40409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в муниципальных </w:t>
      </w:r>
    </w:p>
    <w:p w14:paraId="1B92710A" w14:textId="77777777" w:rsidR="00B40409" w:rsidRDefault="00B40409" w:rsidP="00B40409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организациях, </w:t>
      </w:r>
    </w:p>
    <w:p w14:paraId="7611C147" w14:textId="77777777" w:rsidR="00B40409" w:rsidRDefault="00B40409" w:rsidP="00B40409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осуществляющих образовательную </w:t>
      </w:r>
    </w:p>
    <w:p w14:paraId="700DE3DD" w14:textId="4E7B950C" w:rsidR="00B40409" w:rsidRPr="005D7B48" w:rsidRDefault="00B40409" w:rsidP="00B40409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деятельность, и порядке ее применения»</w:t>
      </w:r>
    </w:p>
    <w:p w14:paraId="06256A54" w14:textId="3D827DD0" w:rsidR="005D7B48" w:rsidRPr="005D7B48" w:rsidRDefault="005D7B48" w:rsidP="005D7B48">
      <w:pPr>
        <w:widowControl/>
        <w:autoSpaceDE/>
        <w:rPr>
          <w:rFonts w:ascii="Times New Roman" w:hAnsi="Times New Roman"/>
          <w:sz w:val="28"/>
          <w:szCs w:val="28"/>
        </w:rPr>
      </w:pPr>
    </w:p>
    <w:p w14:paraId="6EFA9B74" w14:textId="77777777" w:rsidR="00015584" w:rsidRPr="001B2D58" w:rsidRDefault="00015584" w:rsidP="00E50828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71BC569A" w:rsidR="00015584" w:rsidRDefault="00472079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2 статьи 65 Федерального закона от 29.12.2013 №273-ФЗ «</w:t>
      </w:r>
      <w:r w:rsidR="007A5A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образовании в Российской Федерации»,</w:t>
      </w:r>
      <w:r w:rsidR="00B61A88">
        <w:rPr>
          <w:rFonts w:ascii="Times New Roman" w:hAnsi="Times New Roman" w:cs="Times New Roman"/>
          <w:sz w:val="28"/>
          <w:szCs w:val="28"/>
        </w:rPr>
        <w:t xml:space="preserve"> </w:t>
      </w:r>
      <w:r w:rsidR="001767CC">
        <w:rPr>
          <w:rFonts w:ascii="Times New Roman" w:hAnsi="Times New Roman" w:cs="Times New Roman"/>
          <w:sz w:val="28"/>
          <w:szCs w:val="28"/>
        </w:rPr>
        <w:t>руководствуясь статьей 32</w:t>
      </w:r>
      <w:r w:rsidR="00B61A88">
        <w:rPr>
          <w:rFonts w:ascii="Times New Roman" w:hAnsi="Times New Roman" w:cs="Times New Roman"/>
          <w:sz w:val="28"/>
          <w:szCs w:val="28"/>
        </w:rPr>
        <w:t xml:space="preserve">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 w:rsidR="00B61A8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67CC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анты-Мансийского района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D113338" w14:textId="77777777" w:rsidR="002A298A" w:rsidRPr="001B2D58" w:rsidRDefault="002A298A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9582149" w14:textId="29612257" w:rsidR="00B40409" w:rsidRPr="005D7B48" w:rsidRDefault="005F4F83" w:rsidP="005F4F83">
      <w:pPr>
        <w:widowControl/>
        <w:autoSpaceDE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 </w:t>
      </w:r>
      <w:r w:rsidR="005D7B48" w:rsidRPr="00B40409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5D7B48" w:rsidRPr="00B40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B48" w:rsidRPr="00B40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3A7">
        <w:rPr>
          <w:rFonts w:ascii="Times New Roman" w:hAnsi="Times New Roman"/>
          <w:sz w:val="28"/>
          <w:szCs w:val="28"/>
        </w:rPr>
        <w:t>28.05.2014 №</w:t>
      </w:r>
      <w:r w:rsidR="00B40409">
        <w:rPr>
          <w:rFonts w:ascii="Times New Roman" w:hAnsi="Times New Roman"/>
          <w:sz w:val="28"/>
          <w:szCs w:val="28"/>
        </w:rPr>
        <w:t xml:space="preserve"> 139</w:t>
      </w:r>
      <w:r w:rsidR="00B40409" w:rsidRPr="005D7B48">
        <w:rPr>
          <w:rFonts w:ascii="Times New Roman" w:hAnsi="Times New Roman"/>
          <w:sz w:val="28"/>
          <w:szCs w:val="28"/>
        </w:rPr>
        <w:t xml:space="preserve"> «</w:t>
      </w:r>
      <w:r w:rsidR="00B40409">
        <w:rPr>
          <w:rFonts w:ascii="Times New Roman" w:hAnsi="Times New Roman"/>
          <w:sz w:val="28"/>
          <w:szCs w:val="28"/>
        </w:rPr>
        <w:t xml:space="preserve"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и порядке ее </w:t>
      </w:r>
      <w:r w:rsidR="009053A7">
        <w:rPr>
          <w:rFonts w:ascii="Times New Roman" w:hAnsi="Times New Roman"/>
          <w:sz w:val="28"/>
          <w:szCs w:val="28"/>
        </w:rPr>
        <w:t>применения»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4A3F9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  <w:r w:rsidR="004720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8B18F2">
        <w:rPr>
          <w:rFonts w:ascii="Times New Roman" w:hAnsi="Times New Roman"/>
          <w:sz w:val="28"/>
          <w:szCs w:val="28"/>
        </w:rPr>
        <w:t>:</w:t>
      </w:r>
    </w:p>
    <w:p w14:paraId="4D331FA5" w14:textId="56583D4B" w:rsidR="008B18F2" w:rsidRDefault="008B18F2" w:rsidP="008B18F2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1.1</w:t>
      </w:r>
      <w:r w:rsidR="00A0534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2079">
        <w:rPr>
          <w:rFonts w:ascii="Times New Roman" w:eastAsia="Calibri" w:hAnsi="Times New Roman" w:cs="Times New Roman"/>
          <w:sz w:val="28"/>
          <w:szCs w:val="28"/>
        </w:rPr>
        <w:t>Пунк</w:t>
      </w:r>
      <w:r w:rsidR="00E040C0">
        <w:rPr>
          <w:rFonts w:ascii="Times New Roman" w:eastAsia="Calibri" w:hAnsi="Times New Roman" w:cs="Times New Roman"/>
          <w:sz w:val="28"/>
          <w:szCs w:val="28"/>
        </w:rPr>
        <w:t>т</w:t>
      </w:r>
      <w:r w:rsidR="00472079">
        <w:rPr>
          <w:rFonts w:ascii="Times New Roman" w:eastAsia="Calibri" w:hAnsi="Times New Roman" w:cs="Times New Roman"/>
          <w:sz w:val="28"/>
          <w:szCs w:val="28"/>
        </w:rPr>
        <w:t xml:space="preserve"> 3.1 </w:t>
      </w:r>
      <w:r w:rsidR="002C2B7B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7A5AF6">
        <w:rPr>
          <w:rFonts w:ascii="Times New Roman" w:eastAsia="Calibri" w:hAnsi="Times New Roman" w:cs="Times New Roman"/>
          <w:sz w:val="28"/>
          <w:szCs w:val="28"/>
        </w:rPr>
        <w:t>а</w:t>
      </w:r>
      <w:r w:rsidR="002C2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3A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053A7">
        <w:rPr>
          <w:rFonts w:ascii="Times New Roman" w:eastAsia="Calibri" w:hAnsi="Times New Roman" w:cs="Times New Roman"/>
          <w:sz w:val="28"/>
          <w:szCs w:val="28"/>
        </w:rPr>
        <w:t xml:space="preserve"> приложения</w:t>
      </w:r>
      <w:r w:rsidR="005F4F83" w:rsidRPr="00E82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B7B" w:rsidRPr="002C2B7B">
        <w:rPr>
          <w:rFonts w:ascii="Times New Roman" w:eastAsia="Calibri" w:hAnsi="Times New Roman" w:cs="Times New Roman"/>
          <w:sz w:val="28"/>
          <w:szCs w:val="28"/>
        </w:rPr>
        <w:t>1</w:t>
      </w:r>
      <w:r w:rsidR="002C2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B7B" w:rsidRPr="002C2B7B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2C2B7B">
        <w:rPr>
          <w:rFonts w:ascii="Times New Roman" w:eastAsia="Calibri" w:hAnsi="Times New Roman" w:cs="Times New Roman"/>
          <w:sz w:val="28"/>
          <w:szCs w:val="28"/>
        </w:rPr>
        <w:t>дополнить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пунктом 3.</w:t>
      </w:r>
      <w:r w:rsidR="00A0534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 следующего содержания:</w:t>
      </w:r>
    </w:p>
    <w:p w14:paraId="1BFE841F" w14:textId="7066A5F4" w:rsidR="00FE420F" w:rsidRDefault="008B18F2" w:rsidP="002C2B7B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«3.</w:t>
      </w:r>
      <w:r w:rsidR="0042430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  </w:t>
      </w:r>
      <w:r w:rsidR="00D46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306">
        <w:rPr>
          <w:rFonts w:ascii="Times New Roman" w:eastAsia="Calibri" w:hAnsi="Times New Roman" w:cs="Times New Roman"/>
          <w:sz w:val="28"/>
          <w:szCs w:val="28"/>
        </w:rPr>
        <w:t>Родительская плата</w:t>
      </w:r>
      <w:r w:rsidR="00A0534A">
        <w:rPr>
          <w:rFonts w:ascii="Times New Roman" w:eastAsia="Calibri" w:hAnsi="Times New Roman" w:cs="Times New Roman"/>
          <w:sz w:val="28"/>
          <w:szCs w:val="28"/>
        </w:rPr>
        <w:t xml:space="preserve"> за присмотр и уход за детьми</w:t>
      </w:r>
      <w:r w:rsidR="00424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34A">
        <w:rPr>
          <w:rFonts w:ascii="Times New Roman" w:eastAsia="Calibri" w:hAnsi="Times New Roman" w:cs="Times New Roman"/>
          <w:sz w:val="28"/>
          <w:szCs w:val="28"/>
        </w:rPr>
        <w:t>не взимается в случаях</w:t>
      </w:r>
      <w:r w:rsidRPr="008B18F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B50F67" w14:textId="7A2011FC" w:rsidR="008B18F2" w:rsidRPr="008B18F2" w:rsidRDefault="008B18F2" w:rsidP="008B18F2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B18F2">
        <w:rPr>
          <w:rFonts w:ascii="Times New Roman" w:eastAsia="Calibri" w:hAnsi="Times New Roman" w:cs="Times New Roman"/>
          <w:sz w:val="28"/>
          <w:szCs w:val="28"/>
        </w:rPr>
        <w:t>если родитель (законны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B18F2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B18F2">
        <w:rPr>
          <w:rFonts w:ascii="Times New Roman" w:eastAsia="Calibri" w:hAnsi="Times New Roman" w:cs="Times New Roman"/>
          <w:sz w:val="28"/>
          <w:szCs w:val="28"/>
        </w:rPr>
        <w:t>) ребенка (детей) является безработным, зарегистрирован государственным учреждением службы занятости населения в целях поиска подходящей работы в соответствии с постановлением Правительства Р</w:t>
      </w:r>
      <w:r w:rsidR="007A5AF6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8B18F2">
        <w:rPr>
          <w:rFonts w:ascii="Times New Roman" w:eastAsia="Calibri" w:hAnsi="Times New Roman" w:cs="Times New Roman"/>
          <w:sz w:val="28"/>
          <w:szCs w:val="28"/>
        </w:rPr>
        <w:t>Ф</w:t>
      </w:r>
      <w:r w:rsidR="007A5AF6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8B18F2">
        <w:rPr>
          <w:rFonts w:ascii="Times New Roman" w:eastAsia="Calibri" w:hAnsi="Times New Roman" w:cs="Times New Roman"/>
          <w:sz w:val="28"/>
          <w:szCs w:val="28"/>
        </w:rPr>
        <w:t xml:space="preserve"> от 02.11.2021 № 1909, и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8F2">
        <w:rPr>
          <w:rFonts w:ascii="Times New Roman" w:eastAsia="Calibri" w:hAnsi="Times New Roman" w:cs="Times New Roman"/>
          <w:sz w:val="28"/>
          <w:szCs w:val="28"/>
        </w:rPr>
        <w:t>бывшего работодателя имеется просроченн</w:t>
      </w:r>
      <w:r w:rsidR="009053A7">
        <w:rPr>
          <w:rFonts w:ascii="Times New Roman" w:eastAsia="Calibri" w:hAnsi="Times New Roman" w:cs="Times New Roman"/>
          <w:sz w:val="28"/>
          <w:szCs w:val="28"/>
        </w:rPr>
        <w:t>ая</w:t>
      </w:r>
      <w:r w:rsidRPr="008B18F2">
        <w:rPr>
          <w:rFonts w:ascii="Times New Roman" w:eastAsia="Calibri" w:hAnsi="Times New Roman" w:cs="Times New Roman"/>
          <w:sz w:val="28"/>
          <w:szCs w:val="28"/>
        </w:rPr>
        <w:t xml:space="preserve"> задолженность по выплате заработной платы </w:t>
      </w:r>
      <w:r w:rsidR="00472079">
        <w:rPr>
          <w:rFonts w:ascii="Times New Roman" w:eastAsia="Calibri" w:hAnsi="Times New Roman" w:cs="Times New Roman"/>
          <w:sz w:val="28"/>
          <w:szCs w:val="28"/>
        </w:rPr>
        <w:t xml:space="preserve">перед таким родителем </w:t>
      </w:r>
      <w:r w:rsidRPr="008B18F2">
        <w:rPr>
          <w:rFonts w:ascii="Times New Roman" w:eastAsia="Calibri" w:hAnsi="Times New Roman" w:cs="Times New Roman"/>
          <w:sz w:val="28"/>
          <w:szCs w:val="28"/>
        </w:rPr>
        <w:t>(законн</w:t>
      </w:r>
      <w:r w:rsidR="00472079">
        <w:rPr>
          <w:rFonts w:ascii="Times New Roman" w:eastAsia="Calibri" w:hAnsi="Times New Roman" w:cs="Times New Roman"/>
          <w:sz w:val="28"/>
          <w:szCs w:val="28"/>
        </w:rPr>
        <w:t>ым</w:t>
      </w:r>
      <w:r w:rsidRPr="008B18F2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 w:rsidR="00472079">
        <w:rPr>
          <w:rFonts w:ascii="Times New Roman" w:eastAsia="Calibri" w:hAnsi="Times New Roman" w:cs="Times New Roman"/>
          <w:sz w:val="28"/>
          <w:szCs w:val="28"/>
        </w:rPr>
        <w:t>ем</w:t>
      </w:r>
      <w:r w:rsidR="007A5AF6">
        <w:rPr>
          <w:rFonts w:ascii="Times New Roman" w:eastAsia="Calibri" w:hAnsi="Times New Roman" w:cs="Times New Roman"/>
          <w:sz w:val="28"/>
          <w:szCs w:val="28"/>
        </w:rPr>
        <w:t>) за два и более месяца;</w:t>
      </w:r>
    </w:p>
    <w:p w14:paraId="4AC42018" w14:textId="572C298C" w:rsidR="008B18F2" w:rsidRDefault="008B18F2" w:rsidP="008B18F2">
      <w:pPr>
        <w:pStyle w:val="af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8F2">
        <w:rPr>
          <w:rFonts w:ascii="Times New Roman" w:eastAsia="Calibri" w:hAnsi="Times New Roman" w:cs="Times New Roman"/>
          <w:sz w:val="28"/>
          <w:szCs w:val="28"/>
        </w:rPr>
        <w:t>если родитель (законный представитель) является работником организации или состоит в трудовых отношениях с индивидуальным предпринимателем, у котор</w:t>
      </w:r>
      <w:r w:rsidR="009053A7">
        <w:rPr>
          <w:rFonts w:ascii="Times New Roman" w:eastAsia="Calibri" w:hAnsi="Times New Roman" w:cs="Times New Roman"/>
          <w:sz w:val="28"/>
          <w:szCs w:val="28"/>
        </w:rPr>
        <w:t>ого</w:t>
      </w:r>
      <w:r w:rsidRPr="008B18F2">
        <w:rPr>
          <w:rFonts w:ascii="Times New Roman" w:eastAsia="Calibri" w:hAnsi="Times New Roman" w:cs="Times New Roman"/>
          <w:sz w:val="28"/>
          <w:szCs w:val="28"/>
        </w:rPr>
        <w:t xml:space="preserve"> имеется просроченная задолженность по выплате заработной платы за два и более месяца перед таким роди</w:t>
      </w:r>
      <w:r w:rsidR="00472079">
        <w:rPr>
          <w:rFonts w:ascii="Times New Roman" w:eastAsia="Calibri" w:hAnsi="Times New Roman" w:cs="Times New Roman"/>
          <w:sz w:val="28"/>
          <w:szCs w:val="28"/>
        </w:rPr>
        <w:t>телем (законным представителем)</w:t>
      </w:r>
      <w:r w:rsidR="00781868">
        <w:rPr>
          <w:rFonts w:ascii="Times New Roman" w:eastAsia="Calibri" w:hAnsi="Times New Roman" w:cs="Times New Roman"/>
          <w:sz w:val="28"/>
          <w:szCs w:val="28"/>
        </w:rPr>
        <w:t>»</w:t>
      </w:r>
      <w:r w:rsidR="004720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FBE238" w14:textId="1EFDC4A3" w:rsidR="00472079" w:rsidRDefault="00472079" w:rsidP="00781868">
      <w:pPr>
        <w:pStyle w:val="af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В абзаце первом пункта 3.2.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Порядка после слова «Ежегодно» дополнить словами «, а в случаях, предусмотренных пунктом 3.1.1 настоящего раздела</w:t>
      </w:r>
      <w:r w:rsidR="007A5AF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ежемесячно».</w:t>
      </w:r>
    </w:p>
    <w:p w14:paraId="625AB01E" w14:textId="3405D8CE" w:rsidR="00472079" w:rsidRDefault="00472079" w:rsidP="00781868">
      <w:pPr>
        <w:pStyle w:val="af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E040C0">
        <w:rPr>
          <w:rFonts w:ascii="Times New Roman" w:eastAsia="Calibri" w:hAnsi="Times New Roman" w:cs="Times New Roman"/>
          <w:sz w:val="28"/>
          <w:szCs w:val="28"/>
        </w:rPr>
        <w:t xml:space="preserve">В пункте 3.4 раздела </w:t>
      </w:r>
      <w:r w:rsidR="00E040C0" w:rsidRPr="00E040C0">
        <w:rPr>
          <w:rFonts w:ascii="Times New Roman" w:eastAsia="Calibri" w:hAnsi="Times New Roman" w:cs="Times New Roman"/>
          <w:sz w:val="28"/>
          <w:szCs w:val="28"/>
        </w:rPr>
        <w:t>III Порядка</w:t>
      </w:r>
      <w:r w:rsidR="00E040C0">
        <w:rPr>
          <w:rFonts w:ascii="Times New Roman" w:eastAsia="Calibri" w:hAnsi="Times New Roman" w:cs="Times New Roman"/>
          <w:sz w:val="28"/>
          <w:szCs w:val="28"/>
        </w:rPr>
        <w:t xml:space="preserve"> после слов «пунктами 2 и 3 настоящего постановления,» дополнить словами «3.1.1 настоящего раздела».</w:t>
      </w:r>
    </w:p>
    <w:p w14:paraId="5F5B2A28" w14:textId="1A74D505" w:rsidR="00E040C0" w:rsidRDefault="00E040C0" w:rsidP="00781868">
      <w:pPr>
        <w:pStyle w:val="af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В абзаце втором пункта 3.7 раздела </w:t>
      </w:r>
      <w:r w:rsidRPr="00E040C0">
        <w:rPr>
          <w:rFonts w:ascii="Times New Roman" w:eastAsia="Calibri" w:hAnsi="Times New Roman" w:cs="Times New Roman"/>
          <w:sz w:val="28"/>
          <w:szCs w:val="28"/>
        </w:rPr>
        <w:t>III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слов «настоящего постановления» дополнить словами «, </w:t>
      </w:r>
      <w:r w:rsidR="009053A7">
        <w:rPr>
          <w:rFonts w:ascii="Times New Roman" w:eastAsia="Calibri" w:hAnsi="Times New Roman" w:cs="Times New Roman"/>
          <w:sz w:val="28"/>
          <w:szCs w:val="28"/>
        </w:rPr>
        <w:t>отсутствия обстоятельств, указанных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3.1.1. настоящего раздела».</w:t>
      </w:r>
    </w:p>
    <w:p w14:paraId="4DE22818" w14:textId="2BDA00CA" w:rsidR="00E040C0" w:rsidRDefault="00E040C0" w:rsidP="00781868">
      <w:pPr>
        <w:pStyle w:val="af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пункт 3.10 раздела </w:t>
      </w:r>
      <w:r w:rsidRPr="00E040C0">
        <w:rPr>
          <w:rFonts w:ascii="Times New Roman" w:eastAsia="Calibri" w:hAnsi="Times New Roman" w:cs="Times New Roman"/>
          <w:sz w:val="28"/>
          <w:szCs w:val="28"/>
        </w:rPr>
        <w:t>III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девятым следующего содержания:</w:t>
      </w:r>
    </w:p>
    <w:p w14:paraId="2A5FEC97" w14:textId="2689D25A" w:rsidR="00E040C0" w:rsidRDefault="00E040C0" w:rsidP="00781868">
      <w:pPr>
        <w:pStyle w:val="af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 случае отпадения обстоятельств, указанных в пункте 3.1.1 настоящего раздела».</w:t>
      </w:r>
    </w:p>
    <w:p w14:paraId="10579B4B" w14:textId="62A8F889" w:rsidR="00E040C0" w:rsidRPr="00472079" w:rsidRDefault="00E040C0" w:rsidP="00781868">
      <w:pPr>
        <w:pStyle w:val="af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 Таблицу приложения к</w:t>
      </w:r>
      <w:r w:rsidR="007A5AF6">
        <w:rPr>
          <w:rFonts w:ascii="Times New Roman" w:eastAsia="Calibri" w:hAnsi="Times New Roman" w:cs="Times New Roman"/>
          <w:sz w:val="28"/>
          <w:szCs w:val="28"/>
        </w:rPr>
        <w:t xml:space="preserve"> Порядку дополнить строками 11, </w:t>
      </w:r>
      <w:r>
        <w:rPr>
          <w:rFonts w:ascii="Times New Roman" w:eastAsia="Calibri" w:hAnsi="Times New Roman" w:cs="Times New Roman"/>
          <w:sz w:val="28"/>
          <w:szCs w:val="28"/>
        </w:rPr>
        <w:t>12 следующего содержания соответственно:</w:t>
      </w:r>
    </w:p>
    <w:p w14:paraId="74EB5DCE" w14:textId="639ABC1A" w:rsidR="00781868" w:rsidRDefault="00781868" w:rsidP="00781868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527"/>
        <w:gridCol w:w="3277"/>
      </w:tblGrid>
      <w:tr w:rsidR="00424306" w14:paraId="188A3520" w14:textId="77777777" w:rsidTr="00EE47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CB8" w14:textId="1DF23580" w:rsidR="00424306" w:rsidRDefault="00424306" w:rsidP="00136576">
            <w:pPr>
              <w:pStyle w:val="afff8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288" w14:textId="0F6542FB" w:rsidR="00424306" w:rsidRDefault="007A5AF6" w:rsidP="007A5AF6">
            <w:pPr>
              <w:pStyle w:val="afffa"/>
            </w:pPr>
            <w:r>
              <w:t>е</w:t>
            </w:r>
            <w:r w:rsidR="00424306">
              <w:t>сли родитель (законный представитель) ребенка (детей) является безработным, зарегистрирован государственным учреждением службы занятости населения в целях поиска подходящей работы в соответствии с постановлением Правительства Р</w:t>
            </w:r>
            <w:r>
              <w:t xml:space="preserve">оссийской </w:t>
            </w:r>
            <w:r w:rsidR="00424306">
              <w:t>Ф</w:t>
            </w:r>
            <w:r>
              <w:t>едерации</w:t>
            </w:r>
            <w:r w:rsidR="00424306">
              <w:t xml:space="preserve"> от 02.11.2021 № 1909, и у бывшего работодателя </w:t>
            </w:r>
            <w:r w:rsidR="009053A7">
              <w:lastRenderedPageBreak/>
              <w:t>имеется просроченная</w:t>
            </w:r>
            <w:r w:rsidR="00424306">
              <w:t xml:space="preserve"> задолженность по выплате заработной платы этому родителю (законному представителю) за два и более месяца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6A0" w14:textId="2B24CAB8" w:rsidR="00424306" w:rsidRDefault="009E35F9" w:rsidP="00424306">
            <w:pPr>
              <w:pStyle w:val="afffa"/>
            </w:pPr>
            <w:r>
              <w:lastRenderedPageBreak/>
              <w:t xml:space="preserve">Заявление (в произвольной форме), </w:t>
            </w:r>
            <w:r w:rsidR="00424306">
              <w:t>копия уведомления о постановке на регистрационный учет гражданина в целях поиска подходящей работы, выданная учреждением службы занятости населения и (или) сформированная с использованием единой цифровой платформы, единого портала и регионального портала в соответствии с постановлением Правительства Р</w:t>
            </w:r>
            <w:r w:rsidR="007A5AF6">
              <w:t xml:space="preserve">оссийской </w:t>
            </w:r>
            <w:r w:rsidR="00424306">
              <w:t>Ф</w:t>
            </w:r>
            <w:r w:rsidR="007A5AF6">
              <w:t>едерации</w:t>
            </w:r>
            <w:bookmarkStart w:id="0" w:name="_GoBack"/>
            <w:bookmarkEnd w:id="0"/>
            <w:r w:rsidR="00424306">
              <w:t xml:space="preserve"> от 02.11.2021 № 1909, копия </w:t>
            </w:r>
            <w:r w:rsidR="00424306">
              <w:lastRenderedPageBreak/>
              <w:t>справки о наличии задолженности по заработной плате перед граж</w:t>
            </w:r>
            <w:r w:rsidR="007A5AF6">
              <w:t>данином, выданная работодателем</w:t>
            </w:r>
            <w:r w:rsidR="00424306">
              <w:t xml:space="preserve"> и подтвержденная </w:t>
            </w:r>
            <w:r w:rsidR="007A5AF6">
              <w:t>государственной инспекции труда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5458E" w14:textId="59B0A0D6" w:rsidR="00424306" w:rsidRDefault="00A0534A" w:rsidP="00A0534A">
            <w:pPr>
              <w:pStyle w:val="afffa"/>
            </w:pPr>
            <w:r>
              <w:lastRenderedPageBreak/>
              <w:t>при приеме, на срок действия регистрационного учета гражданина в целях поиска подходящей работы</w:t>
            </w:r>
          </w:p>
        </w:tc>
      </w:tr>
      <w:tr w:rsidR="00424306" w14:paraId="2594B601" w14:textId="77777777" w:rsidTr="00EE47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DB56" w14:textId="2049FA47" w:rsidR="00424306" w:rsidRDefault="00424306" w:rsidP="00136576">
            <w:pPr>
              <w:pStyle w:val="afff8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1C6" w14:textId="23D45C6F" w:rsidR="00424306" w:rsidRDefault="00A0534A" w:rsidP="009053A7">
            <w:pPr>
              <w:pStyle w:val="afffa"/>
            </w:pPr>
            <w:r w:rsidRPr="00A0534A">
              <w:t>если родитель (законный представитель) является работником организации или состоит в трудовых отношениях с индивидуальным предпринимателем, у котор</w:t>
            </w:r>
            <w:r w:rsidR="009053A7">
              <w:t>ого</w:t>
            </w:r>
            <w:r w:rsidRPr="00A0534A">
              <w:t xml:space="preserve"> имеется просроченная задолженность по выплате заработной платы за два и более месяца перед таким родителем (законным представителем)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241" w14:textId="290613BD" w:rsidR="00424306" w:rsidRDefault="00A0534A" w:rsidP="00424306">
            <w:pPr>
              <w:pStyle w:val="afffa"/>
            </w:pPr>
            <w:r>
              <w:t>з</w:t>
            </w:r>
            <w:r w:rsidR="00424306">
              <w:t>аявление (в произвольной форме), копия справки о наличии задолженности по заработной плате перед гражданином, выданная работодателем, и подтвержденная государственной инспекции труда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9D95D" w14:textId="5CA721B5" w:rsidR="00424306" w:rsidRDefault="00A0534A" w:rsidP="00A0534A">
            <w:pPr>
              <w:pStyle w:val="afffa"/>
            </w:pPr>
            <w:r w:rsidRPr="00A0534A">
              <w:t>при приеме, на срок наличия задолженности по заработной плате</w:t>
            </w:r>
            <w:r>
              <w:t xml:space="preserve"> перед гражданином</w:t>
            </w:r>
          </w:p>
        </w:tc>
      </w:tr>
    </w:tbl>
    <w:p w14:paraId="332B1F94" w14:textId="77777777" w:rsidR="00B26F2A" w:rsidRDefault="00B26F2A" w:rsidP="00B26F2A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4C017447" w14:textId="1898B8B7" w:rsidR="009E35F9" w:rsidRDefault="00B26F2A" w:rsidP="00B26F2A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E35F9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E040C0">
        <w:rPr>
          <w:rFonts w:ascii="Times New Roman" w:hAnsi="Times New Roman" w:cs="Times New Roman"/>
          <w:sz w:val="28"/>
          <w:szCs w:val="28"/>
        </w:rPr>
        <w:t>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0C0">
        <w:rPr>
          <w:rFonts w:ascii="Times New Roman" w:hAnsi="Times New Roman" w:cs="Times New Roman"/>
          <w:sz w:val="28"/>
          <w:szCs w:val="28"/>
        </w:rPr>
        <w:t>о</w:t>
      </w:r>
      <w:r w:rsidR="009E35F9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14:paraId="75F2447F" w14:textId="77777777" w:rsidR="00781868" w:rsidRDefault="00781868" w:rsidP="00B26F2A">
      <w:pPr>
        <w:pStyle w:val="af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0887E" w14:textId="77777777" w:rsidR="00781868" w:rsidRDefault="00781868" w:rsidP="00781868">
      <w:pPr>
        <w:pStyle w:val="af0"/>
        <w:ind w:left="142" w:firstLine="567"/>
        <w:rPr>
          <w:rFonts w:ascii="Times New Roman" w:hAnsi="Times New Roman" w:cs="Times New Roman"/>
          <w:sz w:val="28"/>
          <w:szCs w:val="28"/>
        </w:rPr>
      </w:pPr>
    </w:p>
    <w:p w14:paraId="325011AB" w14:textId="62C182F0" w:rsidR="00366597" w:rsidRDefault="00FE420F" w:rsidP="00A0534A">
      <w:pPr>
        <w:pStyle w:val="af0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243AC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EB68B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92A1A">
        <w:rPr>
          <w:rFonts w:ascii="Times New Roman" w:hAnsi="Times New Roman" w:cs="Times New Roman"/>
          <w:sz w:val="28"/>
          <w:szCs w:val="28"/>
          <w:lang w:eastAsia="en-US"/>
        </w:rPr>
        <w:t>К.Р.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  <w:proofErr w:type="spellEnd"/>
    </w:p>
    <w:sectPr w:rsidR="00366597" w:rsidSect="00EE47F6">
      <w:headerReference w:type="default" r:id="rId9"/>
      <w:pgSz w:w="11900" w:h="16800"/>
      <w:pgMar w:top="1418" w:right="794" w:bottom="1418" w:left="79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029E5" w14:textId="77777777" w:rsidR="00142FB2" w:rsidRDefault="00142FB2">
      <w:r>
        <w:separator/>
      </w:r>
    </w:p>
  </w:endnote>
  <w:endnote w:type="continuationSeparator" w:id="0">
    <w:p w14:paraId="7C01DFDF" w14:textId="77777777" w:rsidR="00142FB2" w:rsidRDefault="0014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2483" w14:textId="77777777" w:rsidR="00142FB2" w:rsidRDefault="00142FB2">
      <w:r>
        <w:separator/>
      </w:r>
    </w:p>
  </w:footnote>
  <w:footnote w:type="continuationSeparator" w:id="0">
    <w:p w14:paraId="01C64B30" w14:textId="77777777" w:rsidR="00142FB2" w:rsidRDefault="0014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93071"/>
      <w:docPartObj>
        <w:docPartGallery w:val="Page Numbers (Top of Page)"/>
        <w:docPartUnique/>
      </w:docPartObj>
    </w:sdtPr>
    <w:sdtEndPr/>
    <w:sdtContent>
      <w:p w14:paraId="172FCC4F" w14:textId="3E3FB3C5" w:rsidR="005228C2" w:rsidRDefault="005228C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F6">
          <w:rPr>
            <w:noProof/>
          </w:rPr>
          <w:t>3</w:t>
        </w:r>
        <w:r>
          <w:fldChar w:fldCharType="end"/>
        </w:r>
      </w:p>
    </w:sdtContent>
  </w:sdt>
  <w:p w14:paraId="6187B7F2" w14:textId="559EF7DB" w:rsidR="005228C2" w:rsidRDefault="005228C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C9039F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C365DF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7A7EF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0750C5"/>
    <w:multiLevelType w:val="multilevel"/>
    <w:tmpl w:val="C592F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310D01"/>
    <w:multiLevelType w:val="hybridMultilevel"/>
    <w:tmpl w:val="F3C42B9E"/>
    <w:lvl w:ilvl="0" w:tplc="7084E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3E66E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C70EB5"/>
    <w:multiLevelType w:val="hybridMultilevel"/>
    <w:tmpl w:val="6F5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4F6E86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3850C2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7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B01442"/>
    <w:multiLevelType w:val="multilevel"/>
    <w:tmpl w:val="66C64FBA"/>
    <w:lvl w:ilvl="0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3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5C0A6D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6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7"/>
  </w:num>
  <w:num w:numId="3">
    <w:abstractNumId w:val="23"/>
  </w:num>
  <w:num w:numId="4">
    <w:abstractNumId w:val="26"/>
  </w:num>
  <w:num w:numId="5">
    <w:abstractNumId w:val="42"/>
  </w:num>
  <w:num w:numId="6">
    <w:abstractNumId w:val="5"/>
  </w:num>
  <w:num w:numId="7">
    <w:abstractNumId w:val="48"/>
  </w:num>
  <w:num w:numId="8">
    <w:abstractNumId w:val="50"/>
  </w:num>
  <w:num w:numId="9">
    <w:abstractNumId w:val="44"/>
  </w:num>
  <w:num w:numId="10">
    <w:abstractNumId w:val="27"/>
  </w:num>
  <w:num w:numId="11">
    <w:abstractNumId w:val="32"/>
  </w:num>
  <w:num w:numId="12">
    <w:abstractNumId w:val="40"/>
  </w:num>
  <w:num w:numId="13">
    <w:abstractNumId w:val="19"/>
  </w:num>
  <w:num w:numId="14">
    <w:abstractNumId w:val="21"/>
  </w:num>
  <w:num w:numId="15">
    <w:abstractNumId w:val="33"/>
  </w:num>
  <w:num w:numId="16">
    <w:abstractNumId w:val="6"/>
  </w:num>
  <w:num w:numId="17">
    <w:abstractNumId w:val="12"/>
  </w:num>
  <w:num w:numId="18">
    <w:abstractNumId w:val="41"/>
  </w:num>
  <w:num w:numId="19">
    <w:abstractNumId w:val="18"/>
  </w:num>
  <w:num w:numId="20">
    <w:abstractNumId w:val="9"/>
  </w:num>
  <w:num w:numId="21">
    <w:abstractNumId w:val="11"/>
  </w:num>
  <w:num w:numId="22">
    <w:abstractNumId w:val="49"/>
  </w:num>
  <w:num w:numId="23">
    <w:abstractNumId w:val="14"/>
  </w:num>
  <w:num w:numId="24">
    <w:abstractNumId w:val="7"/>
  </w:num>
  <w:num w:numId="25">
    <w:abstractNumId w:val="35"/>
  </w:num>
  <w:num w:numId="26">
    <w:abstractNumId w:val="31"/>
  </w:num>
  <w:num w:numId="27">
    <w:abstractNumId w:val="34"/>
  </w:num>
  <w:num w:numId="28">
    <w:abstractNumId w:val="37"/>
  </w:num>
  <w:num w:numId="29">
    <w:abstractNumId w:val="25"/>
  </w:num>
  <w:num w:numId="30">
    <w:abstractNumId w:val="29"/>
  </w:num>
  <w:num w:numId="31">
    <w:abstractNumId w:val="46"/>
  </w:num>
  <w:num w:numId="32">
    <w:abstractNumId w:val="17"/>
  </w:num>
  <w:num w:numId="33">
    <w:abstractNumId w:val="43"/>
  </w:num>
  <w:num w:numId="34">
    <w:abstractNumId w:val="3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6"/>
  </w:num>
  <w:num w:numId="37">
    <w:abstractNumId w:val="13"/>
  </w:num>
  <w:num w:numId="38">
    <w:abstractNumId w:val="39"/>
  </w:num>
  <w:num w:numId="39">
    <w:abstractNumId w:val="28"/>
  </w:num>
  <w:num w:numId="40">
    <w:abstractNumId w:val="24"/>
  </w:num>
  <w:num w:numId="41">
    <w:abstractNumId w:val="20"/>
  </w:num>
  <w:num w:numId="42">
    <w:abstractNumId w:val="38"/>
  </w:num>
  <w:num w:numId="43">
    <w:abstractNumId w:val="22"/>
  </w:num>
  <w:num w:numId="44">
    <w:abstractNumId w:val="30"/>
  </w:num>
  <w:num w:numId="45">
    <w:abstractNumId w:val="45"/>
  </w:num>
  <w:num w:numId="46">
    <w:abstractNumId w:val="36"/>
  </w:num>
  <w:num w:numId="47">
    <w:abstractNumId w:val="8"/>
  </w:num>
  <w:num w:numId="4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D1F"/>
    <w:rsid w:val="00007EB5"/>
    <w:rsid w:val="00014AA8"/>
    <w:rsid w:val="00015584"/>
    <w:rsid w:val="00015A26"/>
    <w:rsid w:val="00015AD3"/>
    <w:rsid w:val="00020B26"/>
    <w:rsid w:val="00023548"/>
    <w:rsid w:val="00023C6B"/>
    <w:rsid w:val="0002432B"/>
    <w:rsid w:val="000255FA"/>
    <w:rsid w:val="00026B70"/>
    <w:rsid w:val="000276EF"/>
    <w:rsid w:val="0002781A"/>
    <w:rsid w:val="00031408"/>
    <w:rsid w:val="00031F7F"/>
    <w:rsid w:val="00035CF5"/>
    <w:rsid w:val="000364F1"/>
    <w:rsid w:val="000416CF"/>
    <w:rsid w:val="000419EF"/>
    <w:rsid w:val="00042D77"/>
    <w:rsid w:val="0004526E"/>
    <w:rsid w:val="00047FDF"/>
    <w:rsid w:val="00053CB9"/>
    <w:rsid w:val="00055477"/>
    <w:rsid w:val="00057606"/>
    <w:rsid w:val="00060976"/>
    <w:rsid w:val="000623CE"/>
    <w:rsid w:val="00062AFC"/>
    <w:rsid w:val="00064F87"/>
    <w:rsid w:val="000655F0"/>
    <w:rsid w:val="000726A2"/>
    <w:rsid w:val="0007606D"/>
    <w:rsid w:val="00082600"/>
    <w:rsid w:val="000851D9"/>
    <w:rsid w:val="00085509"/>
    <w:rsid w:val="00085FDF"/>
    <w:rsid w:val="0008649B"/>
    <w:rsid w:val="00086A08"/>
    <w:rsid w:val="00087BD8"/>
    <w:rsid w:val="00087F5B"/>
    <w:rsid w:val="0009123B"/>
    <w:rsid w:val="00091C5A"/>
    <w:rsid w:val="00094212"/>
    <w:rsid w:val="00094D48"/>
    <w:rsid w:val="00095357"/>
    <w:rsid w:val="000968CC"/>
    <w:rsid w:val="0009696E"/>
    <w:rsid w:val="00096A9D"/>
    <w:rsid w:val="0009784A"/>
    <w:rsid w:val="000A0D03"/>
    <w:rsid w:val="000A1FA5"/>
    <w:rsid w:val="000A706F"/>
    <w:rsid w:val="000B06A7"/>
    <w:rsid w:val="000B2907"/>
    <w:rsid w:val="000B2B80"/>
    <w:rsid w:val="000B50F1"/>
    <w:rsid w:val="000C04F9"/>
    <w:rsid w:val="000C1CAC"/>
    <w:rsid w:val="000C2169"/>
    <w:rsid w:val="000C2D43"/>
    <w:rsid w:val="000C771C"/>
    <w:rsid w:val="000D0817"/>
    <w:rsid w:val="000D1DF2"/>
    <w:rsid w:val="000D3AEA"/>
    <w:rsid w:val="000E2090"/>
    <w:rsid w:val="000E213B"/>
    <w:rsid w:val="000E235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0A1D"/>
    <w:rsid w:val="00101B9B"/>
    <w:rsid w:val="001029B2"/>
    <w:rsid w:val="00106F3C"/>
    <w:rsid w:val="0011214F"/>
    <w:rsid w:val="00112D7D"/>
    <w:rsid w:val="0011334E"/>
    <w:rsid w:val="00115C83"/>
    <w:rsid w:val="001165B2"/>
    <w:rsid w:val="0011738A"/>
    <w:rsid w:val="00120591"/>
    <w:rsid w:val="00121577"/>
    <w:rsid w:val="001250DD"/>
    <w:rsid w:val="001275EC"/>
    <w:rsid w:val="00134C6F"/>
    <w:rsid w:val="001360CA"/>
    <w:rsid w:val="00136445"/>
    <w:rsid w:val="00140732"/>
    <w:rsid w:val="00142FB2"/>
    <w:rsid w:val="00145011"/>
    <w:rsid w:val="001451EF"/>
    <w:rsid w:val="00151323"/>
    <w:rsid w:val="00151565"/>
    <w:rsid w:val="00153021"/>
    <w:rsid w:val="0015526B"/>
    <w:rsid w:val="00157690"/>
    <w:rsid w:val="0015791E"/>
    <w:rsid w:val="00160693"/>
    <w:rsid w:val="0016723D"/>
    <w:rsid w:val="0017188D"/>
    <w:rsid w:val="00173306"/>
    <w:rsid w:val="00173F52"/>
    <w:rsid w:val="001750BC"/>
    <w:rsid w:val="001754C5"/>
    <w:rsid w:val="001756E5"/>
    <w:rsid w:val="00176149"/>
    <w:rsid w:val="001767CC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6B9"/>
    <w:rsid w:val="001B49F3"/>
    <w:rsid w:val="001B4EB9"/>
    <w:rsid w:val="001B50DD"/>
    <w:rsid w:val="001B6FFF"/>
    <w:rsid w:val="001C053D"/>
    <w:rsid w:val="001C0B68"/>
    <w:rsid w:val="001C0CCD"/>
    <w:rsid w:val="001C181F"/>
    <w:rsid w:val="001C41EE"/>
    <w:rsid w:val="001C68CB"/>
    <w:rsid w:val="001D13CC"/>
    <w:rsid w:val="001D1796"/>
    <w:rsid w:val="001D1810"/>
    <w:rsid w:val="001D2481"/>
    <w:rsid w:val="001D363A"/>
    <w:rsid w:val="001D378B"/>
    <w:rsid w:val="001D3BCC"/>
    <w:rsid w:val="001D3D37"/>
    <w:rsid w:val="001D5585"/>
    <w:rsid w:val="001D77AE"/>
    <w:rsid w:val="001E0AA2"/>
    <w:rsid w:val="001E5E91"/>
    <w:rsid w:val="001E7CE4"/>
    <w:rsid w:val="001F2FCD"/>
    <w:rsid w:val="001F3CA6"/>
    <w:rsid w:val="001F5D92"/>
    <w:rsid w:val="001F626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2D3A"/>
    <w:rsid w:val="00213239"/>
    <w:rsid w:val="00214049"/>
    <w:rsid w:val="0021640D"/>
    <w:rsid w:val="00216BA8"/>
    <w:rsid w:val="00221405"/>
    <w:rsid w:val="00221417"/>
    <w:rsid w:val="00222FA6"/>
    <w:rsid w:val="002238AD"/>
    <w:rsid w:val="00223C8E"/>
    <w:rsid w:val="00230CFE"/>
    <w:rsid w:val="00230E0A"/>
    <w:rsid w:val="002310E9"/>
    <w:rsid w:val="00232B03"/>
    <w:rsid w:val="00233380"/>
    <w:rsid w:val="00235928"/>
    <w:rsid w:val="00240653"/>
    <w:rsid w:val="0024163C"/>
    <w:rsid w:val="00243942"/>
    <w:rsid w:val="00243ACF"/>
    <w:rsid w:val="00246ED5"/>
    <w:rsid w:val="00252E61"/>
    <w:rsid w:val="00253AC6"/>
    <w:rsid w:val="00254D37"/>
    <w:rsid w:val="002554FC"/>
    <w:rsid w:val="00255BAE"/>
    <w:rsid w:val="00260576"/>
    <w:rsid w:val="00260AB4"/>
    <w:rsid w:val="00260F86"/>
    <w:rsid w:val="00261207"/>
    <w:rsid w:val="00266EB8"/>
    <w:rsid w:val="00270728"/>
    <w:rsid w:val="00271DC6"/>
    <w:rsid w:val="002722ED"/>
    <w:rsid w:val="00282C0B"/>
    <w:rsid w:val="00284FCE"/>
    <w:rsid w:val="002856E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298A"/>
    <w:rsid w:val="002A3FFE"/>
    <w:rsid w:val="002A57EE"/>
    <w:rsid w:val="002A59AB"/>
    <w:rsid w:val="002A5F3F"/>
    <w:rsid w:val="002A6D92"/>
    <w:rsid w:val="002A6E60"/>
    <w:rsid w:val="002A7AF0"/>
    <w:rsid w:val="002A7F7E"/>
    <w:rsid w:val="002B19D0"/>
    <w:rsid w:val="002B1DE5"/>
    <w:rsid w:val="002B3A48"/>
    <w:rsid w:val="002B4E35"/>
    <w:rsid w:val="002B5959"/>
    <w:rsid w:val="002C2B7B"/>
    <w:rsid w:val="002C3C83"/>
    <w:rsid w:val="002C3DE1"/>
    <w:rsid w:val="002C47B9"/>
    <w:rsid w:val="002C782D"/>
    <w:rsid w:val="002D0856"/>
    <w:rsid w:val="002D10A1"/>
    <w:rsid w:val="002D1119"/>
    <w:rsid w:val="002D1442"/>
    <w:rsid w:val="002D2E81"/>
    <w:rsid w:val="002D2F35"/>
    <w:rsid w:val="002D4E64"/>
    <w:rsid w:val="002D5A91"/>
    <w:rsid w:val="002E0F2F"/>
    <w:rsid w:val="002E347D"/>
    <w:rsid w:val="002E4B30"/>
    <w:rsid w:val="002E6448"/>
    <w:rsid w:val="002F0ADB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000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43A86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6659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3509"/>
    <w:rsid w:val="003845CB"/>
    <w:rsid w:val="0038716E"/>
    <w:rsid w:val="00390A1E"/>
    <w:rsid w:val="0039521A"/>
    <w:rsid w:val="003952BC"/>
    <w:rsid w:val="003970B2"/>
    <w:rsid w:val="003A067A"/>
    <w:rsid w:val="003A1161"/>
    <w:rsid w:val="003A2D4B"/>
    <w:rsid w:val="003A3C57"/>
    <w:rsid w:val="003A43D5"/>
    <w:rsid w:val="003A583E"/>
    <w:rsid w:val="003A6D65"/>
    <w:rsid w:val="003A7D5E"/>
    <w:rsid w:val="003B45E3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4DD8"/>
    <w:rsid w:val="003E62DD"/>
    <w:rsid w:val="003E647E"/>
    <w:rsid w:val="003F0499"/>
    <w:rsid w:val="003F6777"/>
    <w:rsid w:val="00401577"/>
    <w:rsid w:val="00402087"/>
    <w:rsid w:val="004046B7"/>
    <w:rsid w:val="00404E1D"/>
    <w:rsid w:val="00405914"/>
    <w:rsid w:val="00405A30"/>
    <w:rsid w:val="00405D66"/>
    <w:rsid w:val="004077D3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17E61"/>
    <w:rsid w:val="00421A0C"/>
    <w:rsid w:val="00422CB1"/>
    <w:rsid w:val="0042386B"/>
    <w:rsid w:val="00424306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6E7C"/>
    <w:rsid w:val="00437C33"/>
    <w:rsid w:val="004406D8"/>
    <w:rsid w:val="00441C5B"/>
    <w:rsid w:val="00443F2D"/>
    <w:rsid w:val="0044479E"/>
    <w:rsid w:val="00444EBC"/>
    <w:rsid w:val="00447085"/>
    <w:rsid w:val="00451950"/>
    <w:rsid w:val="00455062"/>
    <w:rsid w:val="00461A72"/>
    <w:rsid w:val="00463166"/>
    <w:rsid w:val="00472079"/>
    <w:rsid w:val="00476498"/>
    <w:rsid w:val="0047660D"/>
    <w:rsid w:val="00477434"/>
    <w:rsid w:val="004809BC"/>
    <w:rsid w:val="00480D70"/>
    <w:rsid w:val="00483AA8"/>
    <w:rsid w:val="0048473F"/>
    <w:rsid w:val="00485C09"/>
    <w:rsid w:val="00486BA5"/>
    <w:rsid w:val="00487624"/>
    <w:rsid w:val="00487C7E"/>
    <w:rsid w:val="00490917"/>
    <w:rsid w:val="00495F44"/>
    <w:rsid w:val="00496F42"/>
    <w:rsid w:val="004A0CC8"/>
    <w:rsid w:val="004A2ED4"/>
    <w:rsid w:val="004A3BC1"/>
    <w:rsid w:val="004A3F9A"/>
    <w:rsid w:val="004A4669"/>
    <w:rsid w:val="004A497A"/>
    <w:rsid w:val="004A5823"/>
    <w:rsid w:val="004B02CE"/>
    <w:rsid w:val="004B1A50"/>
    <w:rsid w:val="004B29A6"/>
    <w:rsid w:val="004B3896"/>
    <w:rsid w:val="004B53A4"/>
    <w:rsid w:val="004B589A"/>
    <w:rsid w:val="004B5958"/>
    <w:rsid w:val="004B5D0F"/>
    <w:rsid w:val="004C004B"/>
    <w:rsid w:val="004C0CB2"/>
    <w:rsid w:val="004C1F8C"/>
    <w:rsid w:val="004C3BE6"/>
    <w:rsid w:val="004C441D"/>
    <w:rsid w:val="004C506E"/>
    <w:rsid w:val="004C6401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1213"/>
    <w:rsid w:val="004E184F"/>
    <w:rsid w:val="004E2B0F"/>
    <w:rsid w:val="004E4398"/>
    <w:rsid w:val="004E4943"/>
    <w:rsid w:val="004E6637"/>
    <w:rsid w:val="004E77A6"/>
    <w:rsid w:val="004E7FD4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178CF"/>
    <w:rsid w:val="00520FE1"/>
    <w:rsid w:val="005212EF"/>
    <w:rsid w:val="005219FA"/>
    <w:rsid w:val="00521DA3"/>
    <w:rsid w:val="00522213"/>
    <w:rsid w:val="005228C2"/>
    <w:rsid w:val="00522CC5"/>
    <w:rsid w:val="00524D50"/>
    <w:rsid w:val="0052622C"/>
    <w:rsid w:val="00532050"/>
    <w:rsid w:val="00533F31"/>
    <w:rsid w:val="00537B3D"/>
    <w:rsid w:val="0054209D"/>
    <w:rsid w:val="00543828"/>
    <w:rsid w:val="0054466D"/>
    <w:rsid w:val="00545FA7"/>
    <w:rsid w:val="0054622D"/>
    <w:rsid w:val="005470CF"/>
    <w:rsid w:val="0055361F"/>
    <w:rsid w:val="0055479A"/>
    <w:rsid w:val="00556DF0"/>
    <w:rsid w:val="00556FFB"/>
    <w:rsid w:val="00557573"/>
    <w:rsid w:val="005629FB"/>
    <w:rsid w:val="00562A5B"/>
    <w:rsid w:val="00563399"/>
    <w:rsid w:val="005642CF"/>
    <w:rsid w:val="00564E4F"/>
    <w:rsid w:val="00567466"/>
    <w:rsid w:val="0057109C"/>
    <w:rsid w:val="00571EE5"/>
    <w:rsid w:val="005725E8"/>
    <w:rsid w:val="005747E5"/>
    <w:rsid w:val="00576B77"/>
    <w:rsid w:val="005865FF"/>
    <w:rsid w:val="00592021"/>
    <w:rsid w:val="005964CC"/>
    <w:rsid w:val="00596B20"/>
    <w:rsid w:val="00596EDE"/>
    <w:rsid w:val="005A028C"/>
    <w:rsid w:val="005A3EB1"/>
    <w:rsid w:val="005A5585"/>
    <w:rsid w:val="005B1417"/>
    <w:rsid w:val="005B187E"/>
    <w:rsid w:val="005C2BFB"/>
    <w:rsid w:val="005C41FE"/>
    <w:rsid w:val="005C4E32"/>
    <w:rsid w:val="005C4E43"/>
    <w:rsid w:val="005C5936"/>
    <w:rsid w:val="005C624B"/>
    <w:rsid w:val="005D0368"/>
    <w:rsid w:val="005D0AD9"/>
    <w:rsid w:val="005D24CF"/>
    <w:rsid w:val="005D5C5C"/>
    <w:rsid w:val="005D5E80"/>
    <w:rsid w:val="005D613F"/>
    <w:rsid w:val="005D6C25"/>
    <w:rsid w:val="005D6F48"/>
    <w:rsid w:val="005D7B48"/>
    <w:rsid w:val="005E2C45"/>
    <w:rsid w:val="005E642A"/>
    <w:rsid w:val="005E6E9A"/>
    <w:rsid w:val="005E7169"/>
    <w:rsid w:val="005F0D11"/>
    <w:rsid w:val="005F14E4"/>
    <w:rsid w:val="005F2574"/>
    <w:rsid w:val="005F3328"/>
    <w:rsid w:val="005F4F83"/>
    <w:rsid w:val="005F6CE1"/>
    <w:rsid w:val="005F735A"/>
    <w:rsid w:val="005F78F2"/>
    <w:rsid w:val="006005FF"/>
    <w:rsid w:val="00600DC4"/>
    <w:rsid w:val="00601493"/>
    <w:rsid w:val="00603C40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A29"/>
    <w:rsid w:val="00617B0C"/>
    <w:rsid w:val="006200A0"/>
    <w:rsid w:val="00620219"/>
    <w:rsid w:val="00622434"/>
    <w:rsid w:val="0062312B"/>
    <w:rsid w:val="00626F06"/>
    <w:rsid w:val="006304FD"/>
    <w:rsid w:val="00632427"/>
    <w:rsid w:val="006339EA"/>
    <w:rsid w:val="00633AEA"/>
    <w:rsid w:val="00634AAF"/>
    <w:rsid w:val="00637205"/>
    <w:rsid w:val="006373A2"/>
    <w:rsid w:val="00640582"/>
    <w:rsid w:val="0064795F"/>
    <w:rsid w:val="00647A4A"/>
    <w:rsid w:val="006502CF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3E14"/>
    <w:rsid w:val="00677469"/>
    <w:rsid w:val="00683152"/>
    <w:rsid w:val="00684768"/>
    <w:rsid w:val="00684B35"/>
    <w:rsid w:val="00684FDF"/>
    <w:rsid w:val="006906FD"/>
    <w:rsid w:val="006909E4"/>
    <w:rsid w:val="006910B8"/>
    <w:rsid w:val="00692F78"/>
    <w:rsid w:val="00697AB4"/>
    <w:rsid w:val="006A0000"/>
    <w:rsid w:val="006A08A1"/>
    <w:rsid w:val="006A2229"/>
    <w:rsid w:val="006A232B"/>
    <w:rsid w:val="006A23F7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2AB9"/>
    <w:rsid w:val="006C47F0"/>
    <w:rsid w:val="006D169E"/>
    <w:rsid w:val="006D43C8"/>
    <w:rsid w:val="006D4409"/>
    <w:rsid w:val="006D4425"/>
    <w:rsid w:val="006D4916"/>
    <w:rsid w:val="006D52E8"/>
    <w:rsid w:val="006D7234"/>
    <w:rsid w:val="006E4B1E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63AC"/>
    <w:rsid w:val="007168FC"/>
    <w:rsid w:val="00716AE9"/>
    <w:rsid w:val="0071772C"/>
    <w:rsid w:val="007206AA"/>
    <w:rsid w:val="00727266"/>
    <w:rsid w:val="007306D8"/>
    <w:rsid w:val="00731570"/>
    <w:rsid w:val="007315A9"/>
    <w:rsid w:val="00731E44"/>
    <w:rsid w:val="00733179"/>
    <w:rsid w:val="007351CC"/>
    <w:rsid w:val="00736843"/>
    <w:rsid w:val="007371DF"/>
    <w:rsid w:val="00737A70"/>
    <w:rsid w:val="0074048A"/>
    <w:rsid w:val="007412AC"/>
    <w:rsid w:val="007432D7"/>
    <w:rsid w:val="0074343C"/>
    <w:rsid w:val="00744B90"/>
    <w:rsid w:val="007455D4"/>
    <w:rsid w:val="00747099"/>
    <w:rsid w:val="0074740E"/>
    <w:rsid w:val="00750A6B"/>
    <w:rsid w:val="00753D7C"/>
    <w:rsid w:val="007552D1"/>
    <w:rsid w:val="007567EB"/>
    <w:rsid w:val="0076004D"/>
    <w:rsid w:val="0076147B"/>
    <w:rsid w:val="00762DB5"/>
    <w:rsid w:val="00763B08"/>
    <w:rsid w:val="00764044"/>
    <w:rsid w:val="00764479"/>
    <w:rsid w:val="0076538B"/>
    <w:rsid w:val="007660EF"/>
    <w:rsid w:val="007667CA"/>
    <w:rsid w:val="00766F0A"/>
    <w:rsid w:val="007703C9"/>
    <w:rsid w:val="00773F63"/>
    <w:rsid w:val="0077402C"/>
    <w:rsid w:val="00774172"/>
    <w:rsid w:val="00774A9B"/>
    <w:rsid w:val="007750EC"/>
    <w:rsid w:val="0077668B"/>
    <w:rsid w:val="00776B7D"/>
    <w:rsid w:val="00777D16"/>
    <w:rsid w:val="00780958"/>
    <w:rsid w:val="00781528"/>
    <w:rsid w:val="00781868"/>
    <w:rsid w:val="00783A3A"/>
    <w:rsid w:val="00787BFA"/>
    <w:rsid w:val="00791094"/>
    <w:rsid w:val="0079137C"/>
    <w:rsid w:val="00791EF3"/>
    <w:rsid w:val="007946D3"/>
    <w:rsid w:val="00796347"/>
    <w:rsid w:val="00796CE3"/>
    <w:rsid w:val="007975EE"/>
    <w:rsid w:val="007A0081"/>
    <w:rsid w:val="007A05E1"/>
    <w:rsid w:val="007A06AE"/>
    <w:rsid w:val="007A1C4E"/>
    <w:rsid w:val="007A1E2D"/>
    <w:rsid w:val="007A355A"/>
    <w:rsid w:val="007A5AF6"/>
    <w:rsid w:val="007A6296"/>
    <w:rsid w:val="007A66FA"/>
    <w:rsid w:val="007A783C"/>
    <w:rsid w:val="007B1878"/>
    <w:rsid w:val="007B18BF"/>
    <w:rsid w:val="007B21C6"/>
    <w:rsid w:val="007B3D0B"/>
    <w:rsid w:val="007B4732"/>
    <w:rsid w:val="007B4EC0"/>
    <w:rsid w:val="007B6170"/>
    <w:rsid w:val="007B6531"/>
    <w:rsid w:val="007B6FA3"/>
    <w:rsid w:val="007B70E7"/>
    <w:rsid w:val="007B7E9D"/>
    <w:rsid w:val="007C0538"/>
    <w:rsid w:val="007C3188"/>
    <w:rsid w:val="007C3F71"/>
    <w:rsid w:val="007C43BA"/>
    <w:rsid w:val="007C5216"/>
    <w:rsid w:val="007D206E"/>
    <w:rsid w:val="007D3C25"/>
    <w:rsid w:val="007D66B6"/>
    <w:rsid w:val="007D7442"/>
    <w:rsid w:val="007E1E8E"/>
    <w:rsid w:val="007E2C03"/>
    <w:rsid w:val="007E583A"/>
    <w:rsid w:val="007E5933"/>
    <w:rsid w:val="007E697E"/>
    <w:rsid w:val="007E6CC7"/>
    <w:rsid w:val="007E7A7B"/>
    <w:rsid w:val="007F236C"/>
    <w:rsid w:val="00802795"/>
    <w:rsid w:val="008035C9"/>
    <w:rsid w:val="00804749"/>
    <w:rsid w:val="00811639"/>
    <w:rsid w:val="00812089"/>
    <w:rsid w:val="008213BA"/>
    <w:rsid w:val="00826E44"/>
    <w:rsid w:val="008278AE"/>
    <w:rsid w:val="00833B9D"/>
    <w:rsid w:val="00836725"/>
    <w:rsid w:val="008367BB"/>
    <w:rsid w:val="00837960"/>
    <w:rsid w:val="00842432"/>
    <w:rsid w:val="00842DEB"/>
    <w:rsid w:val="008438B0"/>
    <w:rsid w:val="008446FE"/>
    <w:rsid w:val="00846597"/>
    <w:rsid w:val="00854CFD"/>
    <w:rsid w:val="0085759E"/>
    <w:rsid w:val="008579F8"/>
    <w:rsid w:val="0086074D"/>
    <w:rsid w:val="00860C9A"/>
    <w:rsid w:val="00861092"/>
    <w:rsid w:val="008648AB"/>
    <w:rsid w:val="00865BF2"/>
    <w:rsid w:val="00866178"/>
    <w:rsid w:val="00867157"/>
    <w:rsid w:val="00867462"/>
    <w:rsid w:val="00870866"/>
    <w:rsid w:val="00870C0F"/>
    <w:rsid w:val="00870E07"/>
    <w:rsid w:val="0087123D"/>
    <w:rsid w:val="00871A9F"/>
    <w:rsid w:val="00876DF9"/>
    <w:rsid w:val="008773EC"/>
    <w:rsid w:val="00880716"/>
    <w:rsid w:val="00881A73"/>
    <w:rsid w:val="00882D81"/>
    <w:rsid w:val="008848C5"/>
    <w:rsid w:val="00884D55"/>
    <w:rsid w:val="00886320"/>
    <w:rsid w:val="008950E5"/>
    <w:rsid w:val="008A3EB9"/>
    <w:rsid w:val="008A6296"/>
    <w:rsid w:val="008A6900"/>
    <w:rsid w:val="008A7469"/>
    <w:rsid w:val="008A76B0"/>
    <w:rsid w:val="008B02D6"/>
    <w:rsid w:val="008B1329"/>
    <w:rsid w:val="008B18F2"/>
    <w:rsid w:val="008B4571"/>
    <w:rsid w:val="008B4DBE"/>
    <w:rsid w:val="008C11EC"/>
    <w:rsid w:val="008C2646"/>
    <w:rsid w:val="008C2E72"/>
    <w:rsid w:val="008C5413"/>
    <w:rsid w:val="008C61DE"/>
    <w:rsid w:val="008D07CF"/>
    <w:rsid w:val="008D231F"/>
    <w:rsid w:val="008D3EE1"/>
    <w:rsid w:val="008D42E3"/>
    <w:rsid w:val="008D4B93"/>
    <w:rsid w:val="008D4F9B"/>
    <w:rsid w:val="008D61F5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053A7"/>
    <w:rsid w:val="00910266"/>
    <w:rsid w:val="0091203A"/>
    <w:rsid w:val="00912F24"/>
    <w:rsid w:val="009141EA"/>
    <w:rsid w:val="00915D40"/>
    <w:rsid w:val="00916AF7"/>
    <w:rsid w:val="00922FF5"/>
    <w:rsid w:val="00923740"/>
    <w:rsid w:val="00924206"/>
    <w:rsid w:val="00924F14"/>
    <w:rsid w:val="00925577"/>
    <w:rsid w:val="00927211"/>
    <w:rsid w:val="00931205"/>
    <w:rsid w:val="00932169"/>
    <w:rsid w:val="009336E8"/>
    <w:rsid w:val="009344BE"/>
    <w:rsid w:val="0093719F"/>
    <w:rsid w:val="0093790B"/>
    <w:rsid w:val="00940DDA"/>
    <w:rsid w:val="009452E2"/>
    <w:rsid w:val="00945E1E"/>
    <w:rsid w:val="00951597"/>
    <w:rsid w:val="009536B7"/>
    <w:rsid w:val="0095478A"/>
    <w:rsid w:val="0095680E"/>
    <w:rsid w:val="00957376"/>
    <w:rsid w:val="00961F95"/>
    <w:rsid w:val="009629AF"/>
    <w:rsid w:val="0096317C"/>
    <w:rsid w:val="0096500D"/>
    <w:rsid w:val="009670B3"/>
    <w:rsid w:val="009670E1"/>
    <w:rsid w:val="00967488"/>
    <w:rsid w:val="009736AF"/>
    <w:rsid w:val="00973C5D"/>
    <w:rsid w:val="009749B4"/>
    <w:rsid w:val="00974D18"/>
    <w:rsid w:val="00975874"/>
    <w:rsid w:val="00975F4C"/>
    <w:rsid w:val="00976DB2"/>
    <w:rsid w:val="00980576"/>
    <w:rsid w:val="00980FC0"/>
    <w:rsid w:val="00983BBD"/>
    <w:rsid w:val="0098643F"/>
    <w:rsid w:val="0098762A"/>
    <w:rsid w:val="009911D8"/>
    <w:rsid w:val="00994417"/>
    <w:rsid w:val="0099613B"/>
    <w:rsid w:val="009972F7"/>
    <w:rsid w:val="009A03C0"/>
    <w:rsid w:val="009A0BB1"/>
    <w:rsid w:val="009A2DE0"/>
    <w:rsid w:val="009A69E9"/>
    <w:rsid w:val="009A703E"/>
    <w:rsid w:val="009B3954"/>
    <w:rsid w:val="009B6421"/>
    <w:rsid w:val="009B69DE"/>
    <w:rsid w:val="009B6D0C"/>
    <w:rsid w:val="009C24A6"/>
    <w:rsid w:val="009C4635"/>
    <w:rsid w:val="009C5C7E"/>
    <w:rsid w:val="009D7214"/>
    <w:rsid w:val="009E0D95"/>
    <w:rsid w:val="009E13F1"/>
    <w:rsid w:val="009E35F9"/>
    <w:rsid w:val="009E390D"/>
    <w:rsid w:val="009E5689"/>
    <w:rsid w:val="009E5D9F"/>
    <w:rsid w:val="009E6652"/>
    <w:rsid w:val="009F27D8"/>
    <w:rsid w:val="009F3C26"/>
    <w:rsid w:val="009F7077"/>
    <w:rsid w:val="009F770C"/>
    <w:rsid w:val="00A039C6"/>
    <w:rsid w:val="00A03C87"/>
    <w:rsid w:val="00A051EC"/>
    <w:rsid w:val="00A05223"/>
    <w:rsid w:val="00A0534A"/>
    <w:rsid w:val="00A05859"/>
    <w:rsid w:val="00A104C6"/>
    <w:rsid w:val="00A1068F"/>
    <w:rsid w:val="00A112EB"/>
    <w:rsid w:val="00A16109"/>
    <w:rsid w:val="00A17170"/>
    <w:rsid w:val="00A17D8C"/>
    <w:rsid w:val="00A20F5E"/>
    <w:rsid w:val="00A230D8"/>
    <w:rsid w:val="00A247C4"/>
    <w:rsid w:val="00A25054"/>
    <w:rsid w:val="00A26CD4"/>
    <w:rsid w:val="00A26F63"/>
    <w:rsid w:val="00A31AA9"/>
    <w:rsid w:val="00A327EC"/>
    <w:rsid w:val="00A329E8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55E4F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2DAD"/>
    <w:rsid w:val="00A94971"/>
    <w:rsid w:val="00A9530A"/>
    <w:rsid w:val="00AA006F"/>
    <w:rsid w:val="00AA119E"/>
    <w:rsid w:val="00AA2257"/>
    <w:rsid w:val="00AA27DC"/>
    <w:rsid w:val="00AA2981"/>
    <w:rsid w:val="00AA34B8"/>
    <w:rsid w:val="00AA4720"/>
    <w:rsid w:val="00AA6DA8"/>
    <w:rsid w:val="00AA742B"/>
    <w:rsid w:val="00AA77F3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6707"/>
    <w:rsid w:val="00AF7DE0"/>
    <w:rsid w:val="00B048B3"/>
    <w:rsid w:val="00B04AAB"/>
    <w:rsid w:val="00B04EC2"/>
    <w:rsid w:val="00B0554A"/>
    <w:rsid w:val="00B056AD"/>
    <w:rsid w:val="00B05ABC"/>
    <w:rsid w:val="00B07AAA"/>
    <w:rsid w:val="00B120C6"/>
    <w:rsid w:val="00B13649"/>
    <w:rsid w:val="00B174AA"/>
    <w:rsid w:val="00B17B09"/>
    <w:rsid w:val="00B17F99"/>
    <w:rsid w:val="00B20E1E"/>
    <w:rsid w:val="00B20EF1"/>
    <w:rsid w:val="00B215AB"/>
    <w:rsid w:val="00B2222D"/>
    <w:rsid w:val="00B26F2A"/>
    <w:rsid w:val="00B324FF"/>
    <w:rsid w:val="00B326D9"/>
    <w:rsid w:val="00B35EBA"/>
    <w:rsid w:val="00B40409"/>
    <w:rsid w:val="00B40960"/>
    <w:rsid w:val="00B40AEE"/>
    <w:rsid w:val="00B41A6B"/>
    <w:rsid w:val="00B42F3B"/>
    <w:rsid w:val="00B4300E"/>
    <w:rsid w:val="00B44EC2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1A88"/>
    <w:rsid w:val="00B62693"/>
    <w:rsid w:val="00B62B3C"/>
    <w:rsid w:val="00B63FF9"/>
    <w:rsid w:val="00B66FB2"/>
    <w:rsid w:val="00B71EE9"/>
    <w:rsid w:val="00B72EB4"/>
    <w:rsid w:val="00B739F0"/>
    <w:rsid w:val="00B75AE4"/>
    <w:rsid w:val="00B76DFE"/>
    <w:rsid w:val="00B81F1B"/>
    <w:rsid w:val="00B82755"/>
    <w:rsid w:val="00B846C9"/>
    <w:rsid w:val="00B8564B"/>
    <w:rsid w:val="00B86C6C"/>
    <w:rsid w:val="00B87A2F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B4BB8"/>
    <w:rsid w:val="00BB54ED"/>
    <w:rsid w:val="00BB6958"/>
    <w:rsid w:val="00BC0B94"/>
    <w:rsid w:val="00BC3E56"/>
    <w:rsid w:val="00BC44B9"/>
    <w:rsid w:val="00BC4AEB"/>
    <w:rsid w:val="00BC525B"/>
    <w:rsid w:val="00BC54F6"/>
    <w:rsid w:val="00BC5F07"/>
    <w:rsid w:val="00BC7435"/>
    <w:rsid w:val="00BD2058"/>
    <w:rsid w:val="00BD20B5"/>
    <w:rsid w:val="00BE0592"/>
    <w:rsid w:val="00BE07C1"/>
    <w:rsid w:val="00BE3E7E"/>
    <w:rsid w:val="00BE4A22"/>
    <w:rsid w:val="00BE5266"/>
    <w:rsid w:val="00BE6B16"/>
    <w:rsid w:val="00BF509C"/>
    <w:rsid w:val="00BF5899"/>
    <w:rsid w:val="00BF6B44"/>
    <w:rsid w:val="00C00830"/>
    <w:rsid w:val="00C02A2E"/>
    <w:rsid w:val="00C06E21"/>
    <w:rsid w:val="00C06EC4"/>
    <w:rsid w:val="00C10FCE"/>
    <w:rsid w:val="00C115F8"/>
    <w:rsid w:val="00C14A68"/>
    <w:rsid w:val="00C165B8"/>
    <w:rsid w:val="00C167AF"/>
    <w:rsid w:val="00C221AD"/>
    <w:rsid w:val="00C2270C"/>
    <w:rsid w:val="00C22B0C"/>
    <w:rsid w:val="00C239C1"/>
    <w:rsid w:val="00C26DEA"/>
    <w:rsid w:val="00C303F3"/>
    <w:rsid w:val="00C30BED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47D10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1DC3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35B2"/>
    <w:rsid w:val="00CA5DA0"/>
    <w:rsid w:val="00CA7406"/>
    <w:rsid w:val="00CA763A"/>
    <w:rsid w:val="00CA7E1F"/>
    <w:rsid w:val="00CB192F"/>
    <w:rsid w:val="00CB1E22"/>
    <w:rsid w:val="00CB326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5A94"/>
    <w:rsid w:val="00CD6819"/>
    <w:rsid w:val="00CD6B55"/>
    <w:rsid w:val="00CD7B47"/>
    <w:rsid w:val="00CE2656"/>
    <w:rsid w:val="00CF2CCF"/>
    <w:rsid w:val="00CF418B"/>
    <w:rsid w:val="00CF58ED"/>
    <w:rsid w:val="00CF6411"/>
    <w:rsid w:val="00D00060"/>
    <w:rsid w:val="00D01420"/>
    <w:rsid w:val="00D01BD1"/>
    <w:rsid w:val="00D020C1"/>
    <w:rsid w:val="00D028C8"/>
    <w:rsid w:val="00D02EDE"/>
    <w:rsid w:val="00D051DF"/>
    <w:rsid w:val="00D07B6E"/>
    <w:rsid w:val="00D10169"/>
    <w:rsid w:val="00D11CD3"/>
    <w:rsid w:val="00D131F0"/>
    <w:rsid w:val="00D1424B"/>
    <w:rsid w:val="00D151E9"/>
    <w:rsid w:val="00D17B67"/>
    <w:rsid w:val="00D17DB7"/>
    <w:rsid w:val="00D200CD"/>
    <w:rsid w:val="00D207E9"/>
    <w:rsid w:val="00D230F4"/>
    <w:rsid w:val="00D2593D"/>
    <w:rsid w:val="00D27A27"/>
    <w:rsid w:val="00D30213"/>
    <w:rsid w:val="00D3061E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774"/>
    <w:rsid w:val="00D44D47"/>
    <w:rsid w:val="00D4664A"/>
    <w:rsid w:val="00D50571"/>
    <w:rsid w:val="00D553C5"/>
    <w:rsid w:val="00D55E66"/>
    <w:rsid w:val="00D57852"/>
    <w:rsid w:val="00D60CA9"/>
    <w:rsid w:val="00D62330"/>
    <w:rsid w:val="00D6432A"/>
    <w:rsid w:val="00D73740"/>
    <w:rsid w:val="00D73CC4"/>
    <w:rsid w:val="00D73DDA"/>
    <w:rsid w:val="00D77BC2"/>
    <w:rsid w:val="00D82A93"/>
    <w:rsid w:val="00D83E3B"/>
    <w:rsid w:val="00D84279"/>
    <w:rsid w:val="00D84F68"/>
    <w:rsid w:val="00D900C9"/>
    <w:rsid w:val="00D90681"/>
    <w:rsid w:val="00D9127D"/>
    <w:rsid w:val="00D9193A"/>
    <w:rsid w:val="00D92A1A"/>
    <w:rsid w:val="00D94BE0"/>
    <w:rsid w:val="00DA0078"/>
    <w:rsid w:val="00DA124C"/>
    <w:rsid w:val="00DA1D21"/>
    <w:rsid w:val="00DA465E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06A6"/>
    <w:rsid w:val="00DC0C32"/>
    <w:rsid w:val="00DC4540"/>
    <w:rsid w:val="00DC6D89"/>
    <w:rsid w:val="00DC7FBF"/>
    <w:rsid w:val="00DD202C"/>
    <w:rsid w:val="00DD3F12"/>
    <w:rsid w:val="00DE0E5A"/>
    <w:rsid w:val="00DE2AF2"/>
    <w:rsid w:val="00DE3794"/>
    <w:rsid w:val="00DE5274"/>
    <w:rsid w:val="00DE788D"/>
    <w:rsid w:val="00DF5C44"/>
    <w:rsid w:val="00DF716E"/>
    <w:rsid w:val="00DF7FE2"/>
    <w:rsid w:val="00E00968"/>
    <w:rsid w:val="00E01453"/>
    <w:rsid w:val="00E01ACC"/>
    <w:rsid w:val="00E040C0"/>
    <w:rsid w:val="00E05809"/>
    <w:rsid w:val="00E0663D"/>
    <w:rsid w:val="00E1207E"/>
    <w:rsid w:val="00E1325E"/>
    <w:rsid w:val="00E167AD"/>
    <w:rsid w:val="00E213C1"/>
    <w:rsid w:val="00E22D49"/>
    <w:rsid w:val="00E25194"/>
    <w:rsid w:val="00E25E43"/>
    <w:rsid w:val="00E26B42"/>
    <w:rsid w:val="00E27A60"/>
    <w:rsid w:val="00E27FCF"/>
    <w:rsid w:val="00E301E8"/>
    <w:rsid w:val="00E327B6"/>
    <w:rsid w:val="00E35F96"/>
    <w:rsid w:val="00E37263"/>
    <w:rsid w:val="00E3742C"/>
    <w:rsid w:val="00E37B04"/>
    <w:rsid w:val="00E43B37"/>
    <w:rsid w:val="00E43D3B"/>
    <w:rsid w:val="00E44555"/>
    <w:rsid w:val="00E4467C"/>
    <w:rsid w:val="00E4479A"/>
    <w:rsid w:val="00E44CAA"/>
    <w:rsid w:val="00E46975"/>
    <w:rsid w:val="00E50828"/>
    <w:rsid w:val="00E52987"/>
    <w:rsid w:val="00E5643C"/>
    <w:rsid w:val="00E5665B"/>
    <w:rsid w:val="00E56AC1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661E0"/>
    <w:rsid w:val="00E70265"/>
    <w:rsid w:val="00E70743"/>
    <w:rsid w:val="00E7087F"/>
    <w:rsid w:val="00E73D06"/>
    <w:rsid w:val="00E801B7"/>
    <w:rsid w:val="00E8092A"/>
    <w:rsid w:val="00E81B0A"/>
    <w:rsid w:val="00E825C5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43A"/>
    <w:rsid w:val="00EA74C3"/>
    <w:rsid w:val="00EA7B6D"/>
    <w:rsid w:val="00EB0DED"/>
    <w:rsid w:val="00EB217B"/>
    <w:rsid w:val="00EB284E"/>
    <w:rsid w:val="00EB4B17"/>
    <w:rsid w:val="00EB5A4B"/>
    <w:rsid w:val="00EB68B7"/>
    <w:rsid w:val="00EC0474"/>
    <w:rsid w:val="00EC27C3"/>
    <w:rsid w:val="00EC56EF"/>
    <w:rsid w:val="00EC5BE1"/>
    <w:rsid w:val="00EC7F19"/>
    <w:rsid w:val="00EC7F39"/>
    <w:rsid w:val="00ED0BAF"/>
    <w:rsid w:val="00ED256E"/>
    <w:rsid w:val="00ED3736"/>
    <w:rsid w:val="00ED6763"/>
    <w:rsid w:val="00ED6D2E"/>
    <w:rsid w:val="00ED7752"/>
    <w:rsid w:val="00ED7A1B"/>
    <w:rsid w:val="00EE3257"/>
    <w:rsid w:val="00EE47F6"/>
    <w:rsid w:val="00EE52E4"/>
    <w:rsid w:val="00EE5B32"/>
    <w:rsid w:val="00EE5D11"/>
    <w:rsid w:val="00EE631D"/>
    <w:rsid w:val="00EE6CE7"/>
    <w:rsid w:val="00EF0667"/>
    <w:rsid w:val="00EF1C2E"/>
    <w:rsid w:val="00EF36A4"/>
    <w:rsid w:val="00F01129"/>
    <w:rsid w:val="00F02801"/>
    <w:rsid w:val="00F0785E"/>
    <w:rsid w:val="00F1065B"/>
    <w:rsid w:val="00F12500"/>
    <w:rsid w:val="00F16090"/>
    <w:rsid w:val="00F1633B"/>
    <w:rsid w:val="00F17B61"/>
    <w:rsid w:val="00F21F30"/>
    <w:rsid w:val="00F2258F"/>
    <w:rsid w:val="00F22C75"/>
    <w:rsid w:val="00F23614"/>
    <w:rsid w:val="00F247A2"/>
    <w:rsid w:val="00F25066"/>
    <w:rsid w:val="00F25166"/>
    <w:rsid w:val="00F25DC4"/>
    <w:rsid w:val="00F25F01"/>
    <w:rsid w:val="00F267F6"/>
    <w:rsid w:val="00F30BE2"/>
    <w:rsid w:val="00F31149"/>
    <w:rsid w:val="00F313AC"/>
    <w:rsid w:val="00F31B16"/>
    <w:rsid w:val="00F31E62"/>
    <w:rsid w:val="00F3285F"/>
    <w:rsid w:val="00F3308F"/>
    <w:rsid w:val="00F33FF9"/>
    <w:rsid w:val="00F428B0"/>
    <w:rsid w:val="00F4329F"/>
    <w:rsid w:val="00F4352E"/>
    <w:rsid w:val="00F44448"/>
    <w:rsid w:val="00F456EA"/>
    <w:rsid w:val="00F462AB"/>
    <w:rsid w:val="00F469DB"/>
    <w:rsid w:val="00F47BBB"/>
    <w:rsid w:val="00F51E9D"/>
    <w:rsid w:val="00F52EED"/>
    <w:rsid w:val="00F52FE8"/>
    <w:rsid w:val="00F55880"/>
    <w:rsid w:val="00F55FB3"/>
    <w:rsid w:val="00F6183D"/>
    <w:rsid w:val="00F6286D"/>
    <w:rsid w:val="00F63064"/>
    <w:rsid w:val="00F66206"/>
    <w:rsid w:val="00F673B2"/>
    <w:rsid w:val="00F7067C"/>
    <w:rsid w:val="00F733FB"/>
    <w:rsid w:val="00F8008B"/>
    <w:rsid w:val="00F8085C"/>
    <w:rsid w:val="00F81E39"/>
    <w:rsid w:val="00F81FE8"/>
    <w:rsid w:val="00F82CFE"/>
    <w:rsid w:val="00F84A16"/>
    <w:rsid w:val="00F85D53"/>
    <w:rsid w:val="00F912B8"/>
    <w:rsid w:val="00F92006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503D"/>
    <w:rsid w:val="00FC5C23"/>
    <w:rsid w:val="00FC650F"/>
    <w:rsid w:val="00FD0C9C"/>
    <w:rsid w:val="00FD2BEB"/>
    <w:rsid w:val="00FD34FF"/>
    <w:rsid w:val="00FE086D"/>
    <w:rsid w:val="00FE326F"/>
    <w:rsid w:val="00FE37C3"/>
    <w:rsid w:val="00FE38DF"/>
    <w:rsid w:val="00FE420F"/>
    <w:rsid w:val="00FE43E9"/>
    <w:rsid w:val="00FE623E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09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74D18"/>
  </w:style>
  <w:style w:type="character" w:customStyle="1" w:styleId="afff1">
    <w:name w:val="Цветовое выделение"/>
    <w:uiPriority w:val="99"/>
    <w:rsid w:val="00974D18"/>
    <w:rPr>
      <w:b/>
      <w:bCs/>
      <w:color w:val="26282F"/>
    </w:rPr>
  </w:style>
  <w:style w:type="character" w:customStyle="1" w:styleId="afff2">
    <w:name w:val="Гипертекстовая ссылка"/>
    <w:basedOn w:val="afff1"/>
    <w:uiPriority w:val="99"/>
    <w:rsid w:val="00974D18"/>
    <w:rPr>
      <w:b w:val="0"/>
      <w:bCs w:val="0"/>
      <w:color w:val="106BBE"/>
    </w:rPr>
  </w:style>
  <w:style w:type="paragraph" w:customStyle="1" w:styleId="afff3">
    <w:name w:val="Текст (справка)"/>
    <w:basedOn w:val="a"/>
    <w:next w:val="a"/>
    <w:uiPriority w:val="99"/>
    <w:rsid w:val="00974D18"/>
    <w:pPr>
      <w:suppressAutoHyphens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974D18"/>
    <w:pPr>
      <w:spacing w:before="75"/>
      <w:ind w:right="0"/>
      <w:jc w:val="both"/>
    </w:pPr>
    <w:rPr>
      <w:color w:val="353842"/>
    </w:rPr>
  </w:style>
  <w:style w:type="paragraph" w:customStyle="1" w:styleId="afff5">
    <w:name w:val="Информация о версии"/>
    <w:basedOn w:val="afff4"/>
    <w:next w:val="a"/>
    <w:uiPriority w:val="99"/>
    <w:rsid w:val="00974D18"/>
    <w:rPr>
      <w:i/>
      <w:iCs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74D18"/>
    <w:pPr>
      <w:suppressAutoHyphens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974D18"/>
    <w:pPr>
      <w:spacing w:before="180"/>
      <w:ind w:left="360" w:right="360" w:firstLine="0"/>
    </w:pPr>
  </w:style>
  <w:style w:type="paragraph" w:customStyle="1" w:styleId="afff8">
    <w:name w:val="Нормальный (таблица)"/>
    <w:basedOn w:val="a"/>
    <w:next w:val="a"/>
    <w:uiPriority w:val="99"/>
    <w:rsid w:val="00974D1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974D18"/>
    <w:rPr>
      <w:b/>
      <w:bCs/>
    </w:rPr>
  </w:style>
  <w:style w:type="paragraph" w:customStyle="1" w:styleId="afffa">
    <w:name w:val="Прижатый влево"/>
    <w:basedOn w:val="a"/>
    <w:next w:val="a"/>
    <w:uiPriority w:val="99"/>
    <w:rsid w:val="00974D18"/>
    <w:pPr>
      <w:suppressAutoHyphens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fb">
    <w:name w:val="Цветовое выделение для Текст"/>
    <w:uiPriority w:val="99"/>
    <w:rsid w:val="00974D18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53D7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BCB3-1714-4070-91F7-8097942C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ЧукоминаЕЕ</cp:lastModifiedBy>
  <cp:revision>3</cp:revision>
  <cp:lastPrinted>2023-08-03T09:09:00Z</cp:lastPrinted>
  <dcterms:created xsi:type="dcterms:W3CDTF">2023-08-23T11:51:00Z</dcterms:created>
  <dcterms:modified xsi:type="dcterms:W3CDTF">2023-08-31T11:02:00Z</dcterms:modified>
</cp:coreProperties>
</file>